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587D" w14:textId="77777777" w:rsidR="00000000" w:rsidRDefault="0079714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344B81B" w14:textId="77777777" w:rsidR="00000000" w:rsidRDefault="0079714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E57D805" w14:textId="77777777" w:rsidR="00000000" w:rsidRDefault="0079714D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p w14:paraId="6B072D74" w14:textId="77777777" w:rsidR="00000000" w:rsidRDefault="0079714D">
      <w:pPr>
        <w:pStyle w:val="BodyText"/>
        <w:kinsoku w:val="0"/>
        <w:overflowPunct w:val="0"/>
        <w:spacing w:line="629" w:lineRule="exact"/>
        <w:ind w:left="0"/>
        <w:jc w:val="center"/>
        <w:rPr>
          <w:rFonts w:ascii="Arial Black" w:hAnsi="Arial Black" w:cs="Arial Black"/>
          <w:color w:val="000000"/>
          <w:sz w:val="48"/>
          <w:szCs w:val="48"/>
        </w:rPr>
      </w:pPr>
      <w:r>
        <w:rPr>
          <w:noProof/>
        </w:rPr>
        <w:pict w14:anchorId="2E6EB058">
          <v:rect id="_x0000_s1027" style="position:absolute;left:0;text-align:left;margin-left:0;margin-top:-31.05pt;width:612pt;height:10pt;z-index:251658240;mso-position-horizontal-relative:page;mso-position-vertical-relative:text" o:allowincell="f" filled="f" stroked="f">
            <v:textbox inset="0,0,0,0">
              <w:txbxContent>
                <w:p w14:paraId="0E2C7AF4" w14:textId="77777777" w:rsidR="00000000" w:rsidRDefault="0079714D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pict w14:anchorId="7A76398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2pt;height:10.2pt">
                        <v:imagedata r:id="rId7" o:title=""/>
                      </v:shape>
                    </w:pict>
                  </w:r>
                </w:p>
                <w:p w14:paraId="5B758AA7" w14:textId="77777777" w:rsidR="00000000" w:rsidRDefault="0079714D"/>
              </w:txbxContent>
            </v:textbox>
            <w10:wrap anchorx="page"/>
          </v:rect>
        </w:pict>
      </w:r>
      <w:r>
        <w:rPr>
          <w:rFonts w:ascii="Arial Black" w:hAnsi="Arial Black" w:cs="Arial Black"/>
          <w:b/>
          <w:bCs/>
          <w:color w:val="3E8E7F"/>
          <w:spacing w:val="-11"/>
          <w:w w:val="60"/>
          <w:sz w:val="48"/>
          <w:szCs w:val="48"/>
        </w:rPr>
        <w:t xml:space="preserve">RESOURCE </w:t>
      </w:r>
      <w:r>
        <w:rPr>
          <w:rFonts w:ascii="Arial Black" w:hAnsi="Arial Black" w:cs="Arial Black"/>
          <w:b/>
          <w:bCs/>
          <w:color w:val="3E8E7F"/>
          <w:w w:val="60"/>
          <w:sz w:val="48"/>
          <w:szCs w:val="48"/>
        </w:rPr>
        <w:t>X</w:t>
      </w:r>
    </w:p>
    <w:p w14:paraId="0D679BBA" w14:textId="77777777" w:rsidR="00000000" w:rsidRDefault="0079714D">
      <w:pPr>
        <w:pStyle w:val="BodyText"/>
        <w:kinsoku w:val="0"/>
        <w:overflowPunct w:val="0"/>
        <w:spacing w:before="199"/>
        <w:ind w:left="0"/>
        <w:jc w:val="center"/>
        <w:rPr>
          <w:rFonts w:ascii="Arial Black" w:hAnsi="Arial Black" w:cs="Arial Black"/>
          <w:color w:val="000000"/>
          <w:spacing w:val="-7"/>
          <w:sz w:val="52"/>
          <w:szCs w:val="52"/>
        </w:rPr>
      </w:pPr>
      <w:r>
        <w:rPr>
          <w:noProof/>
        </w:rPr>
        <w:pict w14:anchorId="676FE74C">
          <v:rect id="_x0000_s1028" style="position:absolute;left:0;text-align:left;margin-left:0;margin-top:67.55pt;width:612pt;height:10pt;z-index:251659264;mso-position-horizontal-relative:page;mso-position-vertical-relative:text" o:allowincell="f" filled="f" stroked="f">
            <v:textbox inset="0,0,0,0">
              <w:txbxContent>
                <w:p w14:paraId="23484729" w14:textId="77777777" w:rsidR="00000000" w:rsidRDefault="0079714D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pict w14:anchorId="248A66A2">
                      <v:shape id="_x0000_i1028" type="#_x0000_t75" style="width:612pt;height:10.2pt">
                        <v:imagedata r:id="rId8" o:title=""/>
                      </v:shape>
                    </w:pict>
                  </w:r>
                </w:p>
                <w:p w14:paraId="26DEAB2A" w14:textId="77777777" w:rsidR="00000000" w:rsidRDefault="0079714D"/>
              </w:txbxContent>
            </v:textbox>
            <w10:wrap anchorx="page"/>
          </v:rect>
        </w:pict>
      </w:r>
      <w:r>
        <w:rPr>
          <w:rFonts w:ascii="Arial Black" w:hAnsi="Arial Black" w:cs="Arial Black"/>
          <w:b/>
          <w:bCs/>
          <w:color w:val="3E8E7F"/>
          <w:spacing w:val="-9"/>
          <w:w w:val="70"/>
          <w:sz w:val="52"/>
          <w:szCs w:val="52"/>
        </w:rPr>
        <w:t xml:space="preserve">Observational </w:t>
      </w:r>
      <w:r>
        <w:rPr>
          <w:rFonts w:ascii="Arial Black" w:hAnsi="Arial Black" w:cs="Arial Black"/>
          <w:b/>
          <w:bCs/>
          <w:color w:val="3E8E7F"/>
          <w:spacing w:val="-17"/>
          <w:w w:val="70"/>
          <w:sz w:val="52"/>
          <w:szCs w:val="52"/>
        </w:rPr>
        <w:t xml:space="preserve">Tool </w:t>
      </w:r>
      <w:r>
        <w:rPr>
          <w:rFonts w:ascii="Arial Black" w:hAnsi="Arial Black" w:cs="Arial Black"/>
          <w:b/>
          <w:bCs/>
          <w:color w:val="3E8E7F"/>
          <w:spacing w:val="-6"/>
          <w:w w:val="70"/>
          <w:sz w:val="52"/>
          <w:szCs w:val="52"/>
        </w:rPr>
        <w:t xml:space="preserve">for </w:t>
      </w:r>
      <w:r>
        <w:rPr>
          <w:rFonts w:ascii="Arial Black" w:hAnsi="Arial Black" w:cs="Arial Black"/>
          <w:b/>
          <w:bCs/>
          <w:color w:val="3E8E7F"/>
          <w:spacing w:val="-11"/>
          <w:w w:val="70"/>
          <w:sz w:val="52"/>
          <w:szCs w:val="52"/>
        </w:rPr>
        <w:t xml:space="preserve">Shadowing </w:t>
      </w:r>
      <w:r>
        <w:rPr>
          <w:rFonts w:ascii="Arial Black" w:hAnsi="Arial Black" w:cs="Arial Black"/>
          <w:b/>
          <w:bCs/>
          <w:color w:val="3E8E7F"/>
          <w:w w:val="70"/>
          <w:sz w:val="52"/>
          <w:szCs w:val="52"/>
        </w:rPr>
        <w:t>a</w:t>
      </w:r>
      <w:r>
        <w:rPr>
          <w:rFonts w:ascii="Arial Black" w:hAnsi="Arial Black" w:cs="Arial Black"/>
          <w:b/>
          <w:bCs/>
          <w:color w:val="3E8E7F"/>
          <w:spacing w:val="16"/>
          <w:w w:val="70"/>
          <w:sz w:val="52"/>
          <w:szCs w:val="52"/>
        </w:rPr>
        <w:t xml:space="preserve"> </w:t>
      </w:r>
      <w:r>
        <w:rPr>
          <w:rFonts w:ascii="Arial Black" w:hAnsi="Arial Black" w:cs="Arial Black"/>
          <w:b/>
          <w:bCs/>
          <w:color w:val="3E8E7F"/>
          <w:spacing w:val="-7"/>
          <w:w w:val="70"/>
          <w:sz w:val="52"/>
          <w:szCs w:val="52"/>
        </w:rPr>
        <w:t>Student</w:t>
      </w:r>
    </w:p>
    <w:p w14:paraId="5ACDE74A" w14:textId="77777777" w:rsidR="00000000" w:rsidRDefault="0079714D">
      <w:pPr>
        <w:pStyle w:val="BodyText"/>
        <w:kinsoku w:val="0"/>
        <w:overflowPunct w:val="0"/>
        <w:ind w:left="0"/>
        <w:rPr>
          <w:rFonts w:ascii="Arial Black" w:hAnsi="Arial Black" w:cs="Arial Black"/>
          <w:b/>
          <w:bCs/>
          <w:sz w:val="52"/>
          <w:szCs w:val="52"/>
        </w:rPr>
      </w:pPr>
    </w:p>
    <w:p w14:paraId="282EEEFB" w14:textId="77777777" w:rsidR="00000000" w:rsidRDefault="0079714D">
      <w:pPr>
        <w:pStyle w:val="BodyText"/>
        <w:kinsoku w:val="0"/>
        <w:overflowPunct w:val="0"/>
        <w:spacing w:before="7"/>
        <w:ind w:left="0"/>
        <w:rPr>
          <w:rFonts w:ascii="Arial Black" w:hAnsi="Arial Black" w:cs="Arial Black"/>
          <w:b/>
          <w:bCs/>
          <w:sz w:val="61"/>
          <w:szCs w:val="61"/>
        </w:rPr>
      </w:pPr>
    </w:p>
    <w:p w14:paraId="2B92D8A5" w14:textId="77777777" w:rsidR="00000000" w:rsidRDefault="0079714D">
      <w:pPr>
        <w:pStyle w:val="Heading1"/>
        <w:tabs>
          <w:tab w:val="left" w:pos="5269"/>
          <w:tab w:val="left" w:pos="5483"/>
          <w:tab w:val="left" w:pos="10799"/>
        </w:tabs>
        <w:kinsoku w:val="0"/>
        <w:overflowPunct w:val="0"/>
        <w:spacing w:before="0"/>
        <w:jc w:val="center"/>
        <w:rPr>
          <w:color w:val="000000"/>
        </w:rPr>
      </w:pPr>
      <w:r>
        <w:rPr>
          <w:color w:val="231F20"/>
          <w:spacing w:val="-6"/>
          <w:w w:val="85"/>
        </w:rPr>
        <w:t>Student:</w:t>
      </w:r>
      <w:r>
        <w:rPr>
          <w:color w:val="231F20"/>
          <w:spacing w:val="-6"/>
          <w:w w:val="85"/>
          <w:u w:val="single"/>
        </w:rPr>
        <w:tab/>
      </w:r>
      <w:r>
        <w:rPr>
          <w:color w:val="231F20"/>
          <w:spacing w:val="-6"/>
          <w:w w:val="85"/>
        </w:rPr>
        <w:tab/>
      </w:r>
      <w:r>
        <w:rPr>
          <w:color w:val="231F20"/>
          <w:spacing w:val="-9"/>
        </w:rPr>
        <w:t xml:space="preserve">Teacher: </w:t>
      </w:r>
      <w:r>
        <w:rPr>
          <w:color w:val="231F20"/>
          <w:spacing w:val="-20"/>
        </w:rPr>
        <w:t xml:space="preserve"> </w:t>
      </w:r>
      <w:r>
        <w:rPr>
          <w:color w:val="231F20"/>
          <w:w w:val="89"/>
          <w:u w:val="single"/>
        </w:rPr>
        <w:t xml:space="preserve"> </w:t>
      </w:r>
      <w:r>
        <w:rPr>
          <w:color w:val="231F20"/>
          <w:u w:val="single"/>
        </w:rPr>
        <w:tab/>
      </w:r>
    </w:p>
    <w:p w14:paraId="3B8DF407" w14:textId="77777777" w:rsidR="00000000" w:rsidRDefault="0079714D">
      <w:pPr>
        <w:pStyle w:val="BodyText"/>
        <w:kinsoku w:val="0"/>
        <w:overflowPunct w:val="0"/>
        <w:spacing w:before="10"/>
        <w:ind w:left="0"/>
        <w:rPr>
          <w:rFonts w:ascii="Century" w:hAnsi="Century" w:cs="Century"/>
          <w:sz w:val="11"/>
          <w:szCs w:val="11"/>
        </w:rPr>
      </w:pPr>
    </w:p>
    <w:p w14:paraId="4FD79253" w14:textId="77777777" w:rsidR="00000000" w:rsidRDefault="0079714D">
      <w:pPr>
        <w:pStyle w:val="BodyText"/>
        <w:tabs>
          <w:tab w:val="left" w:pos="6888"/>
        </w:tabs>
        <w:kinsoku w:val="0"/>
        <w:overflowPunct w:val="0"/>
        <w:spacing w:before="53"/>
        <w:ind w:left="720"/>
        <w:rPr>
          <w:rFonts w:ascii="Century" w:hAnsi="Century" w:cs="Century"/>
          <w:color w:val="000000"/>
          <w:sz w:val="22"/>
          <w:szCs w:val="22"/>
        </w:rPr>
      </w:pPr>
      <w:r>
        <w:rPr>
          <w:rFonts w:ascii="Century" w:hAnsi="Century" w:cs="Century"/>
          <w:color w:val="231F20"/>
          <w:spacing w:val="-4"/>
          <w:w w:val="90"/>
          <w:sz w:val="22"/>
          <w:szCs w:val="22"/>
        </w:rPr>
        <w:t>Time/Content</w:t>
      </w:r>
      <w:r>
        <w:rPr>
          <w:rFonts w:ascii="Century" w:hAnsi="Century" w:cs="Century"/>
          <w:color w:val="231F20"/>
          <w:spacing w:val="19"/>
          <w:w w:val="90"/>
          <w:sz w:val="22"/>
          <w:szCs w:val="22"/>
        </w:rPr>
        <w:t xml:space="preserve"> </w:t>
      </w:r>
      <w:r>
        <w:rPr>
          <w:rFonts w:ascii="Century" w:hAnsi="Century" w:cs="Century"/>
          <w:color w:val="231F20"/>
          <w:w w:val="90"/>
          <w:sz w:val="22"/>
          <w:szCs w:val="22"/>
        </w:rPr>
        <w:t>Area:</w:t>
      </w:r>
      <w:r>
        <w:rPr>
          <w:rFonts w:ascii="Century" w:hAnsi="Century" w:cs="Century"/>
          <w:color w:val="231F20"/>
          <w:spacing w:val="-7"/>
          <w:sz w:val="22"/>
          <w:szCs w:val="22"/>
        </w:rPr>
        <w:t xml:space="preserve"> </w:t>
      </w:r>
      <w:r>
        <w:rPr>
          <w:rFonts w:ascii="Century" w:hAnsi="Century" w:cs="Century"/>
          <w:color w:val="231F20"/>
          <w:w w:val="89"/>
          <w:sz w:val="22"/>
          <w:szCs w:val="22"/>
          <w:u w:val="single"/>
        </w:rPr>
        <w:t xml:space="preserve"> </w:t>
      </w:r>
      <w:r>
        <w:rPr>
          <w:rFonts w:ascii="Century" w:hAnsi="Century" w:cs="Century"/>
          <w:color w:val="231F20"/>
          <w:sz w:val="22"/>
          <w:szCs w:val="22"/>
          <w:u w:val="single"/>
        </w:rPr>
        <w:tab/>
      </w:r>
    </w:p>
    <w:p w14:paraId="1C155591" w14:textId="77777777" w:rsidR="00000000" w:rsidRDefault="0079714D">
      <w:pPr>
        <w:pStyle w:val="BodyText"/>
        <w:kinsoku w:val="0"/>
        <w:overflowPunct w:val="0"/>
        <w:ind w:left="0"/>
        <w:rPr>
          <w:rFonts w:ascii="Century" w:hAnsi="Century" w:cs="Century"/>
          <w:sz w:val="20"/>
          <w:szCs w:val="20"/>
        </w:rPr>
      </w:pPr>
    </w:p>
    <w:p w14:paraId="7980663A" w14:textId="77777777" w:rsidR="00000000" w:rsidRDefault="0079714D">
      <w:pPr>
        <w:pStyle w:val="BodyText"/>
        <w:kinsoku w:val="0"/>
        <w:overflowPunct w:val="0"/>
        <w:spacing w:before="6"/>
        <w:ind w:left="0"/>
        <w:rPr>
          <w:rFonts w:ascii="Century" w:hAnsi="Century" w:cs="Century"/>
          <w:sz w:val="13"/>
          <w:szCs w:val="13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380"/>
      </w:tblGrid>
      <w:tr w:rsidR="00000000" w14:paraId="73D2E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7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3E8E7F"/>
          </w:tcPr>
          <w:p w14:paraId="4DDEB502" w14:textId="77777777" w:rsidR="00000000" w:rsidRDefault="0079714D">
            <w:pPr>
              <w:pStyle w:val="TableParagraph"/>
              <w:kinsoku w:val="0"/>
              <w:overflowPunct w:val="0"/>
              <w:spacing w:before="112"/>
              <w:ind w:left="140"/>
            </w:pPr>
            <w:r>
              <w:rPr>
                <w:rFonts w:ascii="Gill Sans MT" w:hAnsi="Gill Sans MT" w:cs="Gill Sans MT"/>
                <w:b/>
                <w:bCs/>
                <w:color w:val="FFFFFF"/>
                <w:w w:val="115"/>
                <w:sz w:val="18"/>
                <w:szCs w:val="18"/>
              </w:rPr>
              <w:t>Student</w:t>
            </w:r>
            <w:r>
              <w:rPr>
                <w:rFonts w:ascii="Gill Sans MT" w:hAnsi="Gill Sans MT" w:cs="Gill Sans MT"/>
                <w:b/>
                <w:bCs/>
                <w:color w:val="FFFFF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FFFFFF"/>
                <w:w w:val="115"/>
                <w:sz w:val="18"/>
                <w:szCs w:val="18"/>
              </w:rPr>
              <w:t>Influence</w:t>
            </w:r>
          </w:p>
        </w:tc>
      </w:tr>
      <w:tr w:rsidR="00000000" w14:paraId="686EB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4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7C807D8D" w14:textId="77777777" w:rsidR="00000000" w:rsidRDefault="0079714D">
            <w:pPr>
              <w:pStyle w:val="TableParagraph"/>
              <w:kinsoku w:val="0"/>
              <w:overflowPunct w:val="0"/>
              <w:spacing w:before="98"/>
              <w:ind w:left="140"/>
            </w:pP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Evidence</w:t>
            </w:r>
            <w:r>
              <w:rPr>
                <w:rFonts w:ascii="Calibri" w:hAnsi="Calibri" w:cs="Calibri"/>
                <w:color w:val="FFFFFF"/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of:</w:t>
            </w:r>
          </w:p>
        </w:tc>
        <w:tc>
          <w:tcPr>
            <w:tcW w:w="538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685D901E" w14:textId="77777777" w:rsidR="00000000" w:rsidRDefault="0079714D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 xml:space="preserve">Questions you might ask yourself as you look for  </w:t>
            </w:r>
            <w:r>
              <w:rPr>
                <w:rFonts w:ascii="Calibri" w:hAnsi="Calibri" w:cs="Calibri"/>
                <w:color w:val="FFFFFF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evidence:</w:t>
            </w:r>
          </w:p>
        </w:tc>
      </w:tr>
      <w:tr w:rsidR="00000000" w14:paraId="39DC9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5"/>
        </w:trPr>
        <w:tc>
          <w:tcPr>
            <w:tcW w:w="5400" w:type="dxa"/>
            <w:tcBorders>
              <w:top w:val="nil"/>
              <w:left w:val="single" w:sz="8" w:space="0" w:color="3E8E7F"/>
              <w:bottom w:val="nil"/>
              <w:right w:val="nil"/>
            </w:tcBorders>
          </w:tcPr>
          <w:p w14:paraId="7BB60503" w14:textId="77777777" w:rsidR="00000000" w:rsidRDefault="0079714D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kinsoku w:val="0"/>
              <w:overflowPunct w:val="0"/>
              <w:spacing w:before="11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Conversations between teacher and</w:t>
            </w:r>
            <w:r>
              <w:rPr>
                <w:rFonts w:ascii="Calibri" w:hAnsi="Calibri" w:cs="Calibri"/>
                <w:color w:val="231F20"/>
                <w:spacing w:val="2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students</w:t>
            </w:r>
          </w:p>
          <w:p w14:paraId="10EB5108" w14:textId="77777777" w:rsidR="00000000" w:rsidRDefault="0079714D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kinsoku w:val="0"/>
              <w:overflowPunct w:val="0"/>
              <w:spacing w:before="134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Collaboration between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students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3E8E7F"/>
            </w:tcBorders>
          </w:tcPr>
          <w:p w14:paraId="2E906D02" w14:textId="77777777" w:rsidR="00000000" w:rsidRDefault="0079714D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kinsoku w:val="0"/>
              <w:overflowPunct w:val="0"/>
              <w:spacing w:before="112" w:line="295" w:lineRule="auto"/>
              <w:ind w:right="26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In</w:t>
            </w:r>
            <w:r>
              <w:rPr>
                <w:rFonts w:ascii="Calibri" w:hAnsi="Calibri" w:cs="Calibri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what</w:t>
            </w:r>
            <w:r>
              <w:rPr>
                <w:rFonts w:ascii="Calibri" w:hAnsi="Calibri" w:cs="Calibri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ways</w:t>
            </w:r>
            <w:r>
              <w:rPr>
                <w:rFonts w:ascii="Calibri" w:hAnsi="Calibri" w:cs="Calibri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does</w:t>
            </w:r>
            <w:r>
              <w:rPr>
                <w:rFonts w:ascii="Calibri" w:hAnsi="Calibri" w:cs="Calibri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have</w:t>
            </w:r>
            <w:r>
              <w:rPr>
                <w:rFonts w:ascii="Calibri" w:hAnsi="Calibri" w:cs="Calibri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conversations</w:t>
            </w:r>
            <w:r>
              <w:rPr>
                <w:rFonts w:ascii="Calibri" w:hAnsi="Calibri" w:cs="Calibri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with</w:t>
            </w:r>
            <w:r>
              <w:rPr>
                <w:rFonts w:ascii="Calibri" w:hAnsi="Calibri" w:cs="Calibri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students</w:t>
            </w:r>
            <w:r>
              <w:rPr>
                <w:rFonts w:ascii="Calibri" w:hAnsi="Calibri" w:cs="Calibri"/>
                <w:color w:val="231F20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about their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learning?</w:t>
            </w:r>
          </w:p>
          <w:p w14:paraId="75B2BC0A" w14:textId="77777777" w:rsidR="00000000" w:rsidRDefault="0079714D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kinsoku w:val="0"/>
              <w:overflowPunct w:val="0"/>
              <w:spacing w:before="90" w:line="295" w:lineRule="auto"/>
              <w:ind w:right="217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does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encourage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students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work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with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others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as</w:t>
            </w:r>
            <w:r>
              <w:rPr>
                <w:rFonts w:ascii="Calibri" w:hAnsi="Calibri" w:cs="Calibri"/>
                <w:color w:val="231F20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they</w:t>
            </w:r>
            <w:r>
              <w:rPr>
                <w:rFonts w:ascii="Calibri" w:hAnsi="Calibri" w:cs="Calibri"/>
                <w:color w:val="231F20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learn?</w:t>
            </w:r>
          </w:p>
          <w:p w14:paraId="64E4D56D" w14:textId="77777777" w:rsidR="00000000" w:rsidRDefault="0079714D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kinsoku w:val="0"/>
              <w:overflowPunct w:val="0"/>
              <w:spacing w:before="90" w:line="295" w:lineRule="auto"/>
              <w:ind w:right="139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When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are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students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given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opportunities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work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in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groups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on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topics</w:t>
            </w:r>
            <w:r>
              <w:rPr>
                <w:rFonts w:ascii="Calibri" w:hAnsi="Calibri" w:cs="Calibri"/>
                <w:color w:val="231F20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they care deeply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about?</w:t>
            </w:r>
          </w:p>
        </w:tc>
      </w:tr>
      <w:tr w:rsidR="00000000" w14:paraId="2BB4E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07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3E8E7F"/>
          </w:tcPr>
          <w:p w14:paraId="5DD767C5" w14:textId="77777777" w:rsidR="00000000" w:rsidRDefault="0079714D">
            <w:pPr>
              <w:pStyle w:val="TableParagraph"/>
              <w:kinsoku w:val="0"/>
              <w:overflowPunct w:val="0"/>
              <w:spacing w:before="99"/>
              <w:ind w:left="140"/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Affirmation of</w:t>
            </w:r>
            <w:r>
              <w:rPr>
                <w:rFonts w:ascii="Tahoma" w:hAnsi="Tahoma" w:cs="Tahoma"/>
                <w:b/>
                <w:bCs/>
                <w:color w:val="FFFFFF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Students</w:t>
            </w:r>
          </w:p>
        </w:tc>
      </w:tr>
      <w:tr w:rsidR="00000000" w14:paraId="2CBD2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54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5699D1D8" w14:textId="77777777" w:rsidR="00000000" w:rsidRDefault="0079714D">
            <w:pPr>
              <w:pStyle w:val="TableParagraph"/>
              <w:kinsoku w:val="0"/>
              <w:overflowPunct w:val="0"/>
              <w:spacing w:before="98"/>
              <w:ind w:left="140"/>
            </w:pP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Evidence</w:t>
            </w:r>
            <w:r>
              <w:rPr>
                <w:rFonts w:ascii="Calibri" w:hAnsi="Calibri" w:cs="Calibri"/>
                <w:color w:val="FFFFFF"/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of:</w:t>
            </w:r>
          </w:p>
        </w:tc>
        <w:tc>
          <w:tcPr>
            <w:tcW w:w="538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66141D83" w14:textId="77777777" w:rsidR="00000000" w:rsidRDefault="0079714D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 xml:space="preserve">Questions you might ask yourself as you look for  </w:t>
            </w:r>
            <w:r>
              <w:rPr>
                <w:rFonts w:ascii="Calibri" w:hAnsi="Calibri" w:cs="Calibri"/>
                <w:color w:val="FFFFFF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evidence:</w:t>
            </w:r>
          </w:p>
        </w:tc>
      </w:tr>
      <w:tr w:rsidR="00000000" w14:paraId="413C5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</w:trPr>
        <w:tc>
          <w:tcPr>
            <w:tcW w:w="5400" w:type="dxa"/>
            <w:tcBorders>
              <w:top w:val="nil"/>
              <w:left w:val="single" w:sz="8" w:space="0" w:color="3E8E7F"/>
              <w:bottom w:val="nil"/>
              <w:right w:val="nil"/>
            </w:tcBorders>
          </w:tcPr>
          <w:p w14:paraId="6F872645" w14:textId="77777777" w:rsidR="00000000" w:rsidRDefault="0079714D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kinsoku w:val="0"/>
              <w:overflowPunct w:val="0"/>
              <w:spacing w:before="11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Support of student learning perceptions and setting learning</w:t>
            </w:r>
            <w:r>
              <w:rPr>
                <w:rFonts w:ascii="Calibri" w:hAnsi="Calibri" w:cs="Calibri"/>
                <w:color w:val="231F20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goals</w:t>
            </w:r>
          </w:p>
          <w:p w14:paraId="2ED4190F" w14:textId="77777777" w:rsidR="00000000" w:rsidRDefault="0079714D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kinsoku w:val="0"/>
              <w:overflowPunct w:val="0"/>
              <w:spacing w:before="134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Encouragement of student</w:t>
            </w:r>
            <w:r>
              <w:rPr>
                <w:rFonts w:ascii="Calibri" w:hAnsi="Calibri" w:cs="Calibri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independence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3E8E7F"/>
            </w:tcBorders>
          </w:tcPr>
          <w:p w14:paraId="19D20ED2" w14:textId="77777777" w:rsidR="00000000" w:rsidRDefault="0079714D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kinsoku w:val="0"/>
              <w:overflowPunct w:val="0"/>
              <w:spacing w:before="11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 does the teacher work with students to select learning</w:t>
            </w:r>
            <w:r>
              <w:rPr>
                <w:rFonts w:ascii="Calibri" w:hAnsi="Calibri" w:cs="Calibri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goals?</w:t>
            </w:r>
          </w:p>
          <w:p w14:paraId="2A8F54E0" w14:textId="77777777" w:rsidR="00000000" w:rsidRDefault="0079714D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kinsoku w:val="0"/>
              <w:overflowPunct w:val="0"/>
              <w:spacing w:before="1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 do students monitor progress on their learning</w:t>
            </w:r>
            <w:r>
              <w:rPr>
                <w:rFonts w:ascii="Calibri" w:hAnsi="Calibri" w:cs="Calibri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goals?</w:t>
            </w:r>
          </w:p>
          <w:p w14:paraId="57B7CCE5" w14:textId="77777777" w:rsidR="00000000" w:rsidRDefault="0079714D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kinsoku w:val="0"/>
              <w:overflowPunct w:val="0"/>
              <w:spacing w:before="134" w:line="295" w:lineRule="auto"/>
              <w:ind w:right="235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does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adjust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instruction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in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order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help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students</w:t>
            </w:r>
            <w:r>
              <w:rPr>
                <w:rFonts w:ascii="Calibri" w:hAnsi="Calibri" w:cs="Calibri"/>
                <w:color w:val="231F20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learn?</w:t>
            </w:r>
          </w:p>
        </w:tc>
      </w:tr>
      <w:tr w:rsidR="00000000" w14:paraId="17756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107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3E8E7F"/>
          </w:tcPr>
          <w:p w14:paraId="43EA8822" w14:textId="77777777" w:rsidR="00000000" w:rsidRDefault="0079714D">
            <w:pPr>
              <w:pStyle w:val="TableParagraph"/>
              <w:kinsoku w:val="0"/>
              <w:overflowPunct w:val="0"/>
              <w:spacing w:before="119"/>
              <w:ind w:left="160"/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Cooperative</w:t>
            </w:r>
            <w:r>
              <w:rPr>
                <w:rFonts w:ascii="Tahoma" w:hAnsi="Tahoma" w:cs="Tahoma"/>
                <w:b/>
                <w:bCs/>
                <w:color w:val="FFFFFF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Environment</w:t>
            </w:r>
          </w:p>
        </w:tc>
      </w:tr>
      <w:tr w:rsidR="00000000" w14:paraId="17994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4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0D5C6C9B" w14:textId="77777777" w:rsidR="00000000" w:rsidRDefault="0079714D">
            <w:pPr>
              <w:pStyle w:val="TableParagraph"/>
              <w:kinsoku w:val="0"/>
              <w:overflowPunct w:val="0"/>
              <w:spacing w:before="118"/>
              <w:ind w:left="160"/>
            </w:pP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Evidence</w:t>
            </w:r>
            <w:r>
              <w:rPr>
                <w:rFonts w:ascii="Calibri" w:hAnsi="Calibri" w:cs="Calibri"/>
                <w:color w:val="FFFFFF"/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of:</w:t>
            </w:r>
          </w:p>
        </w:tc>
        <w:tc>
          <w:tcPr>
            <w:tcW w:w="538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2DBF1BC6" w14:textId="77777777" w:rsidR="00000000" w:rsidRDefault="0079714D">
            <w:pPr>
              <w:pStyle w:val="TableParagraph"/>
              <w:kinsoku w:val="0"/>
              <w:overflowPunct w:val="0"/>
              <w:spacing w:before="118"/>
              <w:ind w:left="150"/>
            </w:pP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 xml:space="preserve">Questions you might ask yourself as you look for  </w:t>
            </w:r>
            <w:r>
              <w:rPr>
                <w:rFonts w:ascii="Calibri" w:hAnsi="Calibri" w:cs="Calibri"/>
                <w:color w:val="FFFFFF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evidence:</w:t>
            </w:r>
          </w:p>
        </w:tc>
      </w:tr>
      <w:tr w:rsidR="00000000" w14:paraId="5CDCA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3"/>
        </w:trPr>
        <w:tc>
          <w:tcPr>
            <w:tcW w:w="5400" w:type="dxa"/>
            <w:tcBorders>
              <w:top w:val="nil"/>
              <w:left w:val="single" w:sz="8" w:space="0" w:color="3E8E7F"/>
              <w:bottom w:val="single" w:sz="8" w:space="0" w:color="3E8E7F"/>
              <w:right w:val="nil"/>
            </w:tcBorders>
          </w:tcPr>
          <w:p w14:paraId="6F4D6722" w14:textId="77777777" w:rsidR="00000000" w:rsidRDefault="0079714D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kinsoku w:val="0"/>
              <w:overflowPunct w:val="0"/>
              <w:spacing w:before="13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Experimentation with new</w:t>
            </w:r>
            <w:r>
              <w:rPr>
                <w:rFonts w:ascii="Calibri" w:hAnsi="Calibri" w:cs="Calibri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ideas</w:t>
            </w:r>
          </w:p>
          <w:p w14:paraId="077A7E9D" w14:textId="77777777" w:rsidR="00000000" w:rsidRDefault="0079714D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kinsoku w:val="0"/>
              <w:overflowPunct w:val="0"/>
              <w:spacing w:before="134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Value and</w:t>
            </w:r>
            <w:r>
              <w:rPr>
                <w:rFonts w:ascii="Calibri" w:hAnsi="Calibri" w:cs="Calibri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trust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3E8E7F"/>
              <w:right w:val="single" w:sz="8" w:space="0" w:color="3E8E7F"/>
            </w:tcBorders>
          </w:tcPr>
          <w:p w14:paraId="0157F8DF" w14:textId="77777777" w:rsidR="00000000" w:rsidRDefault="0079714D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kinsoku w:val="0"/>
              <w:overflowPunct w:val="0"/>
              <w:spacing w:before="13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 are students involved in the design of the</w:t>
            </w:r>
            <w:r>
              <w:rPr>
                <w:rFonts w:ascii="Calibri" w:hAnsi="Calibri" w:cs="Calibri"/>
                <w:color w:val="231F20"/>
                <w:spacing w:val="2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classroom?</w:t>
            </w:r>
          </w:p>
          <w:p w14:paraId="26F34074" w14:textId="77777777" w:rsidR="00000000" w:rsidRDefault="0079714D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kinsoku w:val="0"/>
              <w:overflowPunct w:val="0"/>
              <w:spacing w:before="134" w:line="295" w:lineRule="auto"/>
              <w:ind w:right="509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In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what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ways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does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allow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students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decide</w:t>
            </w:r>
            <w:r>
              <w:rPr>
                <w:rFonts w:ascii="Calibri" w:hAnsi="Calibri" w:cs="Calibri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what</w:t>
            </w:r>
            <w:r>
              <w:rPr>
                <w:rFonts w:ascii="Calibri" w:hAnsi="Calibri" w:cs="Calibri"/>
                <w:color w:val="231F20"/>
                <w:spacing w:val="-33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they are learning and how they will</w:t>
            </w:r>
            <w:r>
              <w:rPr>
                <w:rFonts w:ascii="Calibri" w:hAnsi="Calibri" w:cs="Calibri"/>
                <w:color w:val="231F20"/>
                <w:spacing w:val="3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learn?</w:t>
            </w:r>
          </w:p>
          <w:p w14:paraId="5CFC79E2" w14:textId="77777777" w:rsidR="00000000" w:rsidRDefault="0079714D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kinsoku w:val="0"/>
              <w:overflowPunct w:val="0"/>
              <w:spacing w:before="90" w:line="295" w:lineRule="auto"/>
              <w:ind w:right="258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Is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there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something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could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with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arrangement</w:t>
            </w:r>
            <w:r>
              <w:rPr>
                <w:rFonts w:ascii="Calibri" w:hAnsi="Calibri" w:cs="Calibri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color w:val="231F20"/>
                <w:spacing w:val="-35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furniture in the classroom to help students learn?</w:t>
            </w:r>
          </w:p>
        </w:tc>
      </w:tr>
    </w:tbl>
    <w:p w14:paraId="18E4DB20" w14:textId="77777777" w:rsidR="00000000" w:rsidRDefault="0079714D">
      <w:pPr>
        <w:pStyle w:val="BodyText"/>
        <w:kinsoku w:val="0"/>
        <w:overflowPunct w:val="0"/>
        <w:spacing w:before="3"/>
        <w:ind w:left="0"/>
        <w:rPr>
          <w:rFonts w:ascii="Century" w:hAnsi="Century" w:cs="Century"/>
          <w:sz w:val="12"/>
          <w:szCs w:val="12"/>
        </w:rPr>
      </w:pPr>
    </w:p>
    <w:p w14:paraId="1EB7081C" w14:textId="77777777" w:rsidR="00000000" w:rsidRDefault="0079714D">
      <w:pPr>
        <w:pStyle w:val="BodyText"/>
        <w:kinsoku w:val="0"/>
        <w:overflowPunct w:val="0"/>
        <w:spacing w:before="71"/>
        <w:ind w:left="0" w:right="717"/>
        <w:jc w:val="right"/>
        <w:rPr>
          <w:rFonts w:ascii="Lucida Sans" w:hAnsi="Lucida Sans" w:cs="Lucida Sans"/>
          <w:color w:val="00000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w w:val="90"/>
          <w:sz w:val="16"/>
          <w:szCs w:val="16"/>
        </w:rPr>
        <w:t>(Continued)</w:t>
      </w:r>
    </w:p>
    <w:p w14:paraId="6EBED776" w14:textId="77777777" w:rsidR="00000000" w:rsidRDefault="0079714D">
      <w:pPr>
        <w:pStyle w:val="BodyText"/>
        <w:kinsoku w:val="0"/>
        <w:overflowPunct w:val="0"/>
        <w:spacing w:before="71"/>
        <w:ind w:left="0" w:right="717"/>
        <w:jc w:val="right"/>
        <w:rPr>
          <w:rFonts w:ascii="Lucida Sans" w:hAnsi="Lucida Sans" w:cs="Lucida Sans"/>
          <w:color w:val="000000"/>
          <w:sz w:val="16"/>
          <w:szCs w:val="16"/>
        </w:rPr>
        <w:sectPr w:rsidR="00000000">
          <w:footerReference w:type="default" r:id="rId9"/>
          <w:pgSz w:w="12240" w:h="15840"/>
          <w:pgMar w:top="620" w:right="0" w:bottom="1260" w:left="0" w:header="0" w:footer="1071" w:gutter="0"/>
          <w:pgNumType w:start="1"/>
          <w:cols w:space="720"/>
          <w:noEndnote/>
        </w:sectPr>
      </w:pPr>
    </w:p>
    <w:p w14:paraId="2A5CBA09" w14:textId="77777777" w:rsidR="00000000" w:rsidRDefault="0079714D">
      <w:pPr>
        <w:pStyle w:val="BodyText"/>
        <w:kinsoku w:val="0"/>
        <w:overflowPunct w:val="0"/>
        <w:spacing w:before="52"/>
        <w:ind w:left="1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231F20"/>
          <w:w w:val="105"/>
          <w:sz w:val="16"/>
          <w:szCs w:val="16"/>
        </w:rPr>
        <w:lastRenderedPageBreak/>
        <w:t>(Continued)</w:t>
      </w:r>
    </w:p>
    <w:p w14:paraId="4259C1F6" w14:textId="77777777" w:rsidR="00000000" w:rsidRDefault="0079714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380"/>
      </w:tblGrid>
      <w:tr w:rsidR="00000000" w14:paraId="392C9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07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3E8E7F"/>
          </w:tcPr>
          <w:p w14:paraId="0872DA47" w14:textId="77777777" w:rsidR="00000000" w:rsidRDefault="0079714D">
            <w:pPr>
              <w:pStyle w:val="TableParagraph"/>
              <w:kinsoku w:val="0"/>
              <w:overflowPunct w:val="0"/>
              <w:spacing w:before="132"/>
              <w:ind w:left="160"/>
            </w:pPr>
            <w:r>
              <w:rPr>
                <w:rFonts w:ascii="Gill Sans MT" w:hAnsi="Gill Sans MT" w:cs="Gill Sans MT"/>
                <w:b/>
                <w:bCs/>
                <w:color w:val="FFFFFF"/>
                <w:w w:val="110"/>
                <w:sz w:val="18"/>
                <w:szCs w:val="18"/>
              </w:rPr>
              <w:t>Deliberate</w:t>
            </w:r>
            <w:r>
              <w:rPr>
                <w:rFonts w:ascii="Gill Sans MT" w:hAnsi="Gill Sans MT" w:cs="Gill Sans MT"/>
                <w:b/>
                <w:bCs/>
                <w:color w:val="FFFFFF"/>
                <w:spacing w:val="32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FFFFFF"/>
                <w:w w:val="110"/>
                <w:sz w:val="18"/>
                <w:szCs w:val="18"/>
              </w:rPr>
              <w:t>Refinement</w:t>
            </w:r>
          </w:p>
        </w:tc>
      </w:tr>
      <w:tr w:rsidR="00000000" w14:paraId="6B790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4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7F7ACCA1" w14:textId="77777777" w:rsidR="00000000" w:rsidRDefault="0079714D">
            <w:pPr>
              <w:pStyle w:val="TableParagraph"/>
              <w:kinsoku w:val="0"/>
              <w:overflowPunct w:val="0"/>
              <w:spacing w:before="118"/>
              <w:ind w:left="160"/>
            </w:pP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Evidence</w:t>
            </w:r>
            <w:r>
              <w:rPr>
                <w:rFonts w:ascii="Calibri" w:hAnsi="Calibri" w:cs="Calibri"/>
                <w:color w:val="FFFFFF"/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of:</w:t>
            </w:r>
          </w:p>
        </w:tc>
        <w:tc>
          <w:tcPr>
            <w:tcW w:w="538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25092910" w14:textId="77777777" w:rsidR="00000000" w:rsidRDefault="0079714D">
            <w:pPr>
              <w:pStyle w:val="TableParagraph"/>
              <w:kinsoku w:val="0"/>
              <w:overflowPunct w:val="0"/>
              <w:spacing w:before="118"/>
              <w:ind w:left="150"/>
            </w:pP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 xml:space="preserve">Questions you might ask yourself as you look for  </w:t>
            </w:r>
            <w:r>
              <w:rPr>
                <w:rFonts w:ascii="Calibri" w:hAnsi="Calibri" w:cs="Calibri"/>
                <w:color w:val="FFFFFF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10"/>
                <w:sz w:val="18"/>
                <w:szCs w:val="18"/>
              </w:rPr>
              <w:t>evidence:</w:t>
            </w:r>
          </w:p>
        </w:tc>
      </w:tr>
      <w:tr w:rsidR="00000000" w14:paraId="30285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4"/>
        </w:trPr>
        <w:tc>
          <w:tcPr>
            <w:tcW w:w="10780" w:type="dxa"/>
            <w:gridSpan w:val="2"/>
            <w:tcBorders>
              <w:top w:val="nil"/>
              <w:left w:val="single" w:sz="8" w:space="0" w:color="3E8E7F"/>
              <w:bottom w:val="single" w:sz="8" w:space="0" w:color="3E8E7F"/>
              <w:right w:val="single" w:sz="8" w:space="0" w:color="3E8E7F"/>
            </w:tcBorders>
          </w:tcPr>
          <w:p w14:paraId="1CE5615E" w14:textId="77777777" w:rsidR="00000000" w:rsidRDefault="0079714D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5549"/>
              </w:tabs>
              <w:kinsoku w:val="0"/>
              <w:overflowPunct w:val="0"/>
              <w:spacing w:before="13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5"/>
                <w:sz w:val="16"/>
                <w:szCs w:val="16"/>
              </w:rPr>
              <w:t>Exchange of success and</w:t>
            </w:r>
            <w:r>
              <w:rPr>
                <w:rFonts w:ascii="Calibri" w:hAnsi="Calibri" w:cs="Calibri"/>
                <w:color w:val="231F20"/>
                <w:spacing w:val="-17"/>
                <w:w w:val="1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5"/>
                <w:sz w:val="16"/>
                <w:szCs w:val="16"/>
              </w:rPr>
              <w:t>improvement</w:t>
            </w:r>
            <w:r>
              <w:rPr>
                <w:rFonts w:ascii="Calibri" w:hAnsi="Calibri" w:cs="Calibri"/>
                <w:color w:val="231F20"/>
                <w:w w:val="115"/>
                <w:sz w:val="16"/>
                <w:szCs w:val="16"/>
              </w:rPr>
              <w:tab/>
            </w:r>
            <w:r>
              <w:rPr>
                <w:rFonts w:ascii="Gill Sans MT" w:hAnsi="Gill Sans MT" w:cs="Gill Sans MT"/>
                <w:b/>
                <w:bCs/>
                <w:color w:val="3E8E7F"/>
                <w:w w:val="115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color w:val="231F20"/>
                <w:w w:val="115"/>
                <w:sz w:val="16"/>
                <w:szCs w:val="16"/>
              </w:rPr>
              <w:t>How do students know when they are successful in</w:t>
            </w:r>
            <w:r>
              <w:rPr>
                <w:rFonts w:ascii="Calibri" w:hAnsi="Calibri" w:cs="Calibri"/>
                <w:color w:val="231F20"/>
                <w:spacing w:val="-18"/>
                <w:w w:val="11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5"/>
                <w:sz w:val="16"/>
                <w:szCs w:val="16"/>
              </w:rPr>
              <w:t>their</w:t>
            </w:r>
          </w:p>
          <w:p w14:paraId="26D507D3" w14:textId="77777777" w:rsidR="00000000" w:rsidRDefault="0079714D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5709"/>
              </w:tabs>
              <w:kinsoku w:val="0"/>
              <w:overflowPunct w:val="0"/>
              <w:spacing w:before="4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Regular</w:t>
            </w:r>
            <w:r>
              <w:rPr>
                <w:rFonts w:ascii="Calibri" w:hAnsi="Calibri" w:cs="Calibri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reflection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231F20"/>
                <w:w w:val="110"/>
                <w:position w:val="9"/>
                <w:sz w:val="16"/>
                <w:szCs w:val="16"/>
              </w:rPr>
              <w:t>learning?</w:t>
            </w:r>
          </w:p>
          <w:p w14:paraId="5599F7BA" w14:textId="77777777" w:rsidR="00000000" w:rsidRDefault="0079714D">
            <w:pPr>
              <w:pStyle w:val="TableParagraph"/>
              <w:numPr>
                <w:ilvl w:val="1"/>
                <w:numId w:val="1"/>
              </w:numPr>
              <w:tabs>
                <w:tab w:val="left" w:pos="5710"/>
              </w:tabs>
              <w:kinsoku w:val="0"/>
              <w:overflowPunct w:val="0"/>
              <w:spacing w:before="44" w:line="295" w:lineRule="auto"/>
              <w:ind w:right="23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What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opportunities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students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have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meet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with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231F20"/>
                <w:spacing w:val="-35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discuss their</w:t>
            </w:r>
            <w:r>
              <w:rPr>
                <w:rFonts w:ascii="Calibri" w:hAnsi="Calibri" w:cs="Calibri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successes?</w:t>
            </w:r>
          </w:p>
          <w:p w14:paraId="0EC17EC1" w14:textId="77777777" w:rsidR="00000000" w:rsidRDefault="0079714D">
            <w:pPr>
              <w:pStyle w:val="TableParagraph"/>
              <w:numPr>
                <w:ilvl w:val="1"/>
                <w:numId w:val="1"/>
              </w:numPr>
              <w:tabs>
                <w:tab w:val="left" w:pos="5710"/>
              </w:tabs>
              <w:kinsoku w:val="0"/>
              <w:overflowPunct w:val="0"/>
              <w:spacing w:before="90" w:line="295" w:lineRule="auto"/>
              <w:ind w:right="232"/>
            </w:pP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How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does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teacher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help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students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when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they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discover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they</w:t>
            </w:r>
            <w:r>
              <w:rPr>
                <w:rFonts w:ascii="Calibri" w:hAnsi="Calibri" w:cs="Calibri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are</w:t>
            </w:r>
            <w:r>
              <w:rPr>
                <w:rFonts w:ascii="Calibri" w:hAnsi="Calibri" w:cs="Calibri"/>
                <w:color w:val="231F20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struggling with their</w:t>
            </w:r>
            <w:r>
              <w:rPr>
                <w:rFonts w:ascii="Calibri" w:hAnsi="Calibri" w:cs="Calibri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0"/>
                <w:sz w:val="16"/>
                <w:szCs w:val="16"/>
              </w:rPr>
              <w:t>learning?</w:t>
            </w:r>
          </w:p>
        </w:tc>
      </w:tr>
    </w:tbl>
    <w:p w14:paraId="17F68D3B" w14:textId="77777777" w:rsidR="00000000" w:rsidRDefault="0079714D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8"/>
          <w:szCs w:val="8"/>
        </w:rPr>
      </w:pPr>
    </w:p>
    <w:p w14:paraId="6894C5A1" w14:textId="77777777" w:rsidR="00000000" w:rsidRDefault="0079714D">
      <w:pPr>
        <w:pStyle w:val="Heading1"/>
        <w:kinsoku w:val="0"/>
        <w:overflowPunct w:val="0"/>
        <w:ind w:left="100"/>
        <w:rPr>
          <w:color w:val="000000"/>
          <w:spacing w:val="-4"/>
        </w:rPr>
      </w:pPr>
      <w:r>
        <w:rPr>
          <w:color w:val="231F20"/>
          <w:spacing w:val="-3"/>
          <w:w w:val="90"/>
        </w:rPr>
        <w:t>Summary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5"/>
          <w:w w:val="90"/>
        </w:rPr>
        <w:t>conversation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student:</w:t>
      </w:r>
    </w:p>
    <w:sectPr w:rsidR="00000000">
      <w:pgSz w:w="12240" w:h="15840"/>
      <w:pgMar w:top="640" w:right="600" w:bottom="1260" w:left="620" w:header="0" w:footer="1071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AFC0" w14:textId="77777777" w:rsidR="00000000" w:rsidRDefault="0079714D">
      <w:r>
        <w:separator/>
      </w:r>
    </w:p>
  </w:endnote>
  <w:endnote w:type="continuationSeparator" w:id="0">
    <w:p w14:paraId="0696B462" w14:textId="77777777" w:rsidR="00000000" w:rsidRDefault="0079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ED53" w14:textId="77777777" w:rsidR="00000000" w:rsidRDefault="0079714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DC0F2B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27.45pt;width:538.35pt;height:31pt;z-index:-251657216;mso-position-horizontal-relative:page;mso-position-vertical-relative:page" o:allowincell="f" filled="f" stroked="f">
          <v:textbox inset="0,0,0,0">
            <w:txbxContent>
              <w:p w14:paraId="6C90264C" w14:textId="77777777" w:rsidR="00000000" w:rsidRDefault="0079714D">
                <w:pPr>
                  <w:pStyle w:val="BodyText"/>
                  <w:kinsoku w:val="0"/>
                  <w:overflowPunct w:val="0"/>
                  <w:spacing w:line="162" w:lineRule="exact"/>
                  <w:rPr>
                    <w:color w:val="000000"/>
                  </w:rPr>
                </w:pPr>
                <w:r>
                  <w:rPr>
                    <w:color w:val="231F20"/>
                    <w:spacing w:val="3"/>
                    <w:w w:val="101"/>
                  </w:rPr>
                  <w:t>R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95"/>
                  </w:rPr>
                  <w:t>r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spacing w:val="2"/>
                    <w:w w:val="102"/>
                  </w:rPr>
                  <w:t>ev</w:t>
                </w:r>
                <w:r>
                  <w:rPr>
                    <w:color w:val="231F20"/>
                    <w:spacing w:val="4"/>
                    <w:w w:val="102"/>
                  </w:rPr>
                  <w:t>e</w:t>
                </w:r>
                <w:r>
                  <w:rPr>
                    <w:color w:val="231F20"/>
                    <w:w w:val="103"/>
                  </w:rPr>
                  <w:t>d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85"/>
                  </w:rPr>
                  <w:t>f</w:t>
                </w:r>
                <w:r>
                  <w:rPr>
                    <w:color w:val="231F20"/>
                    <w:spacing w:val="2"/>
                    <w:w w:val="95"/>
                  </w:rPr>
                  <w:t>r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106"/>
                  </w:rPr>
                  <w:t>m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4"/>
                  </w:rPr>
                  <w:t>c</w:t>
                </w:r>
                <w:r>
                  <w:rPr>
                    <w:color w:val="231F20"/>
                    <w:spacing w:val="3"/>
                    <w:w w:val="106"/>
                  </w:rPr>
                  <w:t>om</w:t>
                </w:r>
                <w:r>
                  <w:rPr>
                    <w:color w:val="231F20"/>
                    <w:spacing w:val="4"/>
                    <w:w w:val="103"/>
                  </w:rPr>
                  <w:t>p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105"/>
                  </w:rPr>
                  <w:t>n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2"/>
                    <w:w w:val="109"/>
                  </w:rPr>
                  <w:t>w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3"/>
                    <w:w w:val="103"/>
                  </w:rPr>
                  <w:t>b</w:t>
                </w:r>
                <w:r>
                  <w:rPr>
                    <w:color w:val="231F20"/>
                    <w:spacing w:val="2"/>
                    <w:w w:val="118"/>
                  </w:rPr>
                  <w:t>s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88"/>
                  </w:rPr>
                  <w:t>t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85"/>
                  </w:rPr>
                  <w:t>f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95"/>
                  </w:rPr>
                  <w:t>r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4"/>
                    <w:w w:val="105"/>
                  </w:rPr>
                  <w:t>M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9"/>
                  </w:rPr>
                  <w:t>in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4"/>
                  </w:rPr>
                  <w:t>d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9"/>
                  </w:rPr>
                  <w:t>in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88"/>
                  </w:rPr>
                  <w:t>g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1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h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</w:rPr>
                  <w:t>F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2"/>
                  </w:rPr>
                  <w:t>u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91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u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87"/>
                  </w:rPr>
                  <w:t>: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3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2"/>
                  </w:rPr>
                  <w:t>v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83"/>
                  </w:rPr>
                  <w:t>i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1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8"/>
                  </w:rPr>
                  <w:t>a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83"/>
                  </w:rPr>
                  <w:t>l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83"/>
                  </w:rPr>
                  <w:t>i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89"/>
                  </w:rPr>
                  <w:t>z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9"/>
                  </w:rPr>
                  <w:t>in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88"/>
                  </w:rPr>
                  <w:t>g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88"/>
                  </w:rPr>
                  <w:t>L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8"/>
                  </w:rPr>
                  <w:t>a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2"/>
                  </w:rPr>
                  <w:t>n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9"/>
                  </w:rPr>
                  <w:t>in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88"/>
                  </w:rPr>
                  <w:t>g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5"/>
                  </w:rPr>
                  <w:t>C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u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83"/>
                  </w:rPr>
                  <w:t>l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91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u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98"/>
                  </w:rPr>
                  <w:t>s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83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2"/>
                  </w:rPr>
                  <w:t>h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1"/>
                  </w:rPr>
                  <w:t>o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u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0"/>
                  </w:rPr>
                  <w:t>g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90"/>
                  </w:rPr>
                  <w:t>h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7"/>
                    <w:w w:val="83"/>
                  </w:rPr>
                  <w:t>T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88"/>
                  </w:rPr>
                  <w:t>a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103"/>
                  </w:rPr>
                  <w:t>c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2"/>
                  </w:rPr>
                  <w:t>h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1"/>
                    <w:w w:val="88"/>
                  </w:rPr>
                  <w:t>L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4"/>
                    <w:w w:val="88"/>
                  </w:rPr>
                  <w:t>a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4"/>
                  </w:rPr>
                  <w:t>d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105"/>
                  </w:rPr>
                  <w:t>e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4"/>
                    <w:w w:val="77"/>
                  </w:rPr>
                  <w:t>r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3"/>
                    <w:w w:val="98"/>
                  </w:rPr>
                  <w:t>s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92"/>
                  </w:rPr>
                  <w:t>h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2"/>
                    <w:w w:val="83"/>
                  </w:rPr>
                  <w:t>i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w w:val="94"/>
                  </w:rPr>
                  <w:t>p</w:t>
                </w:r>
                <w:r>
                  <w:rPr>
                    <w:rFonts w:ascii="Lucida Sans" w:hAnsi="Lucida Sans" w:cs="Lucida Sans"/>
                    <w:i/>
                    <w:iCs/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  <w:spacing w:val="3"/>
                    <w:w w:val="103"/>
                  </w:rPr>
                  <w:t>b</w:t>
                </w:r>
                <w:r>
                  <w:rPr>
                    <w:color w:val="231F20"/>
                    <w:w w:val="101"/>
                  </w:rPr>
                  <w:t>y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13"/>
                  </w:rPr>
                  <w:t>A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spacing w:val="2"/>
                    <w:w w:val="106"/>
                  </w:rPr>
                  <w:t>g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2"/>
                    <w:w w:val="82"/>
                  </w:rPr>
                  <w:t>l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6"/>
                    <w:w w:val="113"/>
                  </w:rPr>
                  <w:t>A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13"/>
                  </w:rPr>
                  <w:t>A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spacing w:val="4"/>
                    <w:w w:val="103"/>
                  </w:rPr>
                  <w:t>d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4"/>
                    <w:w w:val="95"/>
                  </w:rPr>
                  <w:t>r</w:t>
                </w:r>
                <w:r>
                  <w:rPr>
                    <w:color w:val="231F20"/>
                    <w:spacing w:val="4"/>
                    <w:w w:val="118"/>
                  </w:rPr>
                  <w:t>s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w w:val="75"/>
                  </w:rPr>
                  <w:t>,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2"/>
                    <w:w w:val="115"/>
                  </w:rPr>
                  <w:t>S</w:t>
                </w:r>
                <w:r>
                  <w:rPr>
                    <w:color w:val="231F20"/>
                    <w:spacing w:val="3"/>
                    <w:w w:val="105"/>
                  </w:rPr>
                  <w:t>u</w:t>
                </w:r>
                <w:r>
                  <w:rPr>
                    <w:color w:val="231F20"/>
                    <w:spacing w:val="4"/>
                    <w:w w:val="118"/>
                  </w:rPr>
                  <w:t>s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w w:val="105"/>
                  </w:rPr>
                  <w:t>n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02"/>
                  </w:rPr>
                  <w:t>K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7"/>
                  </w:rPr>
                  <w:t>B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4"/>
                    <w:w w:val="95"/>
                  </w:rPr>
                  <w:t>r</w:t>
                </w:r>
                <w:r>
                  <w:rPr>
                    <w:color w:val="231F20"/>
                    <w:spacing w:val="4"/>
                    <w:w w:val="106"/>
                  </w:rPr>
                  <w:t>g</w:t>
                </w:r>
                <w:r>
                  <w:rPr>
                    <w:color w:val="231F20"/>
                    <w:w w:val="75"/>
                  </w:rPr>
                  <w:t>,</w:t>
                </w:r>
              </w:p>
              <w:p w14:paraId="711A1C74" w14:textId="77777777" w:rsidR="00000000" w:rsidRDefault="0079714D">
                <w:pPr>
                  <w:pStyle w:val="BodyText"/>
                  <w:kinsoku w:val="0"/>
                  <w:overflowPunct w:val="0"/>
                  <w:spacing w:line="220" w:lineRule="atLeast"/>
                  <w:ind w:right="103"/>
                  <w:rPr>
                    <w:color w:val="000000"/>
                  </w:rPr>
                </w:pP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w w:val="103"/>
                  </w:rPr>
                  <w:t>d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1"/>
                    <w:w w:val="115"/>
                  </w:rPr>
                  <w:t>S</w:t>
                </w:r>
                <w:r>
                  <w:rPr>
                    <w:color w:val="231F20"/>
                    <w:spacing w:val="3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4"/>
                    <w:w w:val="103"/>
                  </w:rPr>
                  <w:t>p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5"/>
                    <w:w w:val="95"/>
                  </w:rPr>
                  <w:t>L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2"/>
                    <w:w w:val="103"/>
                  </w:rPr>
                  <w:t>E</w:t>
                </w:r>
                <w:r>
                  <w:rPr>
                    <w:color w:val="231F20"/>
                    <w:spacing w:val="3"/>
                    <w:w w:val="103"/>
                  </w:rPr>
                  <w:t>d</w:t>
                </w:r>
                <w:r>
                  <w:rPr>
                    <w:color w:val="231F20"/>
                    <w:spacing w:val="2"/>
                    <w:w w:val="106"/>
                  </w:rPr>
                  <w:t>g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-7"/>
                    <w:w w:val="95"/>
                  </w:rPr>
                  <w:t>r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08"/>
                  </w:rPr>
                  <w:t>C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2"/>
                    <w:w w:val="103"/>
                  </w:rPr>
                  <w:t>p</w:t>
                </w:r>
                <w:r>
                  <w:rPr>
                    <w:color w:val="231F20"/>
                    <w:spacing w:val="4"/>
                    <w:w w:val="101"/>
                  </w:rPr>
                  <w:t>y</w:t>
                </w:r>
                <w:r>
                  <w:rPr>
                    <w:color w:val="231F20"/>
                    <w:spacing w:val="3"/>
                    <w:w w:val="95"/>
                  </w:rPr>
                  <w:t>r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4"/>
                    <w:w w:val="106"/>
                  </w:rPr>
                  <w:t>g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w w:val="88"/>
                  </w:rPr>
                  <w:t>t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rFonts w:ascii="Symbol" w:hAnsi="Symbol" w:cs="Symbol"/>
                    <w:color w:val="231F20"/>
                  </w:rPr>
                  <w:t></w:t>
                </w:r>
                <w:r>
                  <w:rPr>
                    <w:rFonts w:ascii="Times New Roman" w:hAnsi="Times New Roman" w:cs="Times New Roman"/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  <w:spacing w:val="3"/>
                    <w:w w:val="106"/>
                  </w:rPr>
                  <w:t>2</w:t>
                </w:r>
                <w:r>
                  <w:rPr>
                    <w:color w:val="231F20"/>
                    <w:spacing w:val="1"/>
                    <w:w w:val="106"/>
                  </w:rPr>
                  <w:t>0</w:t>
                </w:r>
                <w:r>
                  <w:rPr>
                    <w:color w:val="231F20"/>
                    <w:spacing w:val="-4"/>
                    <w:w w:val="106"/>
                  </w:rPr>
                  <w:t>1</w:t>
                </w:r>
                <w:r>
                  <w:rPr>
                    <w:color w:val="231F20"/>
                    <w:w w:val="106"/>
                  </w:rPr>
                  <w:t>9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3"/>
                  </w:rPr>
                  <w:t>b</w:t>
                </w:r>
                <w:r>
                  <w:rPr>
                    <w:color w:val="231F20"/>
                    <w:w w:val="101"/>
                  </w:rPr>
                  <w:t>y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08"/>
                  </w:rPr>
                  <w:t>C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7"/>
                    <w:w w:val="95"/>
                  </w:rPr>
                  <w:t>r</w:t>
                </w:r>
                <w:r>
                  <w:rPr>
                    <w:color w:val="231F20"/>
                    <w:spacing w:val="4"/>
                    <w:w w:val="109"/>
                  </w:rPr>
                  <w:t>w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13"/>
                  </w:rPr>
                  <w:t>A</w:t>
                </w:r>
                <w:r>
                  <w:rPr>
                    <w:color w:val="231F20"/>
                    <w:spacing w:val="2"/>
                    <w:w w:val="82"/>
                  </w:rPr>
                  <w:t>l</w:t>
                </w:r>
                <w:r>
                  <w:rPr>
                    <w:color w:val="231F20"/>
                    <w:w w:val="82"/>
                  </w:rPr>
                  <w:t>l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95"/>
                  </w:rPr>
                  <w:t>r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4"/>
                    <w:w w:val="106"/>
                  </w:rPr>
                  <w:t>g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6"/>
                    <w:w w:val="88"/>
                  </w:rPr>
                  <w:t>t</w:t>
                </w:r>
                <w:r>
                  <w:rPr>
                    <w:color w:val="231F20"/>
                    <w:w w:val="118"/>
                  </w:rPr>
                  <w:t>s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2"/>
                    <w:w w:val="95"/>
                  </w:rPr>
                  <w:t>r</w:t>
                </w:r>
                <w:r>
                  <w:rPr>
                    <w:color w:val="231F20"/>
                    <w:spacing w:val="4"/>
                    <w:w w:val="102"/>
                  </w:rPr>
                  <w:t>e</w:t>
                </w:r>
                <w:r>
                  <w:rPr>
                    <w:color w:val="231F20"/>
                    <w:spacing w:val="4"/>
                    <w:w w:val="118"/>
                  </w:rPr>
                  <w:t>s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8"/>
                    <w:w w:val="95"/>
                  </w:rPr>
                  <w:t>r</w:t>
                </w:r>
                <w:r>
                  <w:rPr>
                    <w:color w:val="231F20"/>
                    <w:spacing w:val="2"/>
                    <w:w w:val="102"/>
                  </w:rPr>
                  <w:t>v</w:t>
                </w:r>
                <w:r>
                  <w:rPr>
                    <w:color w:val="231F20"/>
                    <w:spacing w:val="4"/>
                    <w:w w:val="102"/>
                  </w:rPr>
                  <w:t>e</w:t>
                </w:r>
                <w:r>
                  <w:rPr>
                    <w:color w:val="231F20"/>
                    <w:spacing w:val="2"/>
                    <w:w w:val="103"/>
                  </w:rPr>
                  <w:t>d</w:t>
                </w:r>
                <w:r>
                  <w:rPr>
                    <w:color w:val="231F20"/>
                    <w:w w:val="75"/>
                  </w:rPr>
                  <w:t>.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1"/>
                  </w:rPr>
                  <w:t>R</w:t>
                </w:r>
                <w:r>
                  <w:rPr>
                    <w:color w:val="231F20"/>
                    <w:spacing w:val="3"/>
                    <w:w w:val="102"/>
                  </w:rPr>
                  <w:t>e</w:t>
                </w:r>
                <w:r>
                  <w:rPr>
                    <w:color w:val="231F20"/>
                    <w:spacing w:val="4"/>
                    <w:w w:val="103"/>
                  </w:rPr>
                  <w:t>p</w:t>
                </w:r>
                <w:r>
                  <w:rPr>
                    <w:color w:val="231F20"/>
                    <w:spacing w:val="2"/>
                    <w:w w:val="95"/>
                  </w:rPr>
                  <w:t>r</w:t>
                </w:r>
                <w:r>
                  <w:rPr>
                    <w:color w:val="231F20"/>
                    <w:spacing w:val="4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103"/>
                  </w:rPr>
                  <w:t>d</w:t>
                </w:r>
                <w:r>
                  <w:rPr>
                    <w:color w:val="231F20"/>
                    <w:spacing w:val="3"/>
                    <w:w w:val="105"/>
                  </w:rPr>
                  <w:t>u</w:t>
                </w:r>
                <w:r>
                  <w:rPr>
                    <w:color w:val="231F20"/>
                    <w:spacing w:val="5"/>
                    <w:w w:val="104"/>
                  </w:rPr>
                  <w:t>c</w:t>
                </w:r>
                <w:r>
                  <w:rPr>
                    <w:color w:val="231F20"/>
                    <w:spacing w:val="3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105"/>
                  </w:rPr>
                  <w:t>n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3"/>
                    <w:w w:val="105"/>
                  </w:rPr>
                  <w:t>u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95"/>
                  </w:rPr>
                  <w:t>r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2"/>
                    <w:w w:val="101"/>
                  </w:rPr>
                  <w:t>z</w:t>
                </w:r>
                <w:r>
                  <w:rPr>
                    <w:color w:val="231F20"/>
                    <w:spacing w:val="4"/>
                    <w:w w:val="102"/>
                  </w:rPr>
                  <w:t>e</w:t>
                </w:r>
                <w:r>
                  <w:rPr>
                    <w:color w:val="231F20"/>
                    <w:w w:val="103"/>
                  </w:rPr>
                  <w:t>d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spacing w:val="4"/>
                    <w:w w:val="82"/>
                  </w:rPr>
                  <w:t>l</w:t>
                </w:r>
                <w:r>
                  <w:rPr>
                    <w:color w:val="231F20"/>
                    <w:w w:val="101"/>
                  </w:rPr>
                  <w:t>y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85"/>
                  </w:rPr>
                  <w:t>f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95"/>
                  </w:rPr>
                  <w:t>r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82"/>
                  </w:rPr>
                  <w:t>l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5"/>
                    <w:w w:val="104"/>
                  </w:rPr>
                  <w:t>c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w w:val="82"/>
                  </w:rPr>
                  <w:t>l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18"/>
                  </w:rPr>
                  <w:t>s</w:t>
                </w:r>
                <w:r>
                  <w:rPr>
                    <w:color w:val="231F20"/>
                    <w:spacing w:val="3"/>
                    <w:w w:val="104"/>
                  </w:rPr>
                  <w:t>c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4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82"/>
                  </w:rPr>
                  <w:t>l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2"/>
                    <w:w w:val="118"/>
                  </w:rPr>
                  <w:t>s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88"/>
                  </w:rPr>
                  <w:t>t</w:t>
                </w:r>
                <w:r>
                  <w:rPr>
                    <w:color w:val="231F20"/>
                    <w:w w:val="102"/>
                  </w:rPr>
                  <w:t>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95"/>
                  </w:rPr>
                  <w:t>r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105"/>
                  </w:rPr>
                  <w:t>n</w:t>
                </w:r>
                <w:r>
                  <w:rPr>
                    <w:color w:val="231F20"/>
                    <w:spacing w:val="4"/>
                    <w:w w:val="103"/>
                  </w:rPr>
                  <w:t>p</w:t>
                </w:r>
                <w:r>
                  <w:rPr>
                    <w:color w:val="231F20"/>
                    <w:spacing w:val="2"/>
                    <w:w w:val="95"/>
                  </w:rPr>
                  <w:t>r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84"/>
                  </w:rPr>
                  <w:t>f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w w:val="88"/>
                  </w:rPr>
                  <w:t>t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4"/>
                    <w:w w:val="95"/>
                  </w:rPr>
                  <w:t>r</w:t>
                </w:r>
                <w:r>
                  <w:rPr>
                    <w:color w:val="231F20"/>
                    <w:spacing w:val="2"/>
                    <w:w w:val="106"/>
                  </w:rPr>
                  <w:t>g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2"/>
                    <w:w w:val="105"/>
                  </w:rPr>
                  <w:t>n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spacing w:val="4"/>
                    <w:w w:val="101"/>
                  </w:rPr>
                  <w:t>z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spacing w:val="3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84"/>
                  </w:rPr>
                  <w:t>i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w w:val="105"/>
                  </w:rPr>
                  <w:t>n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w w:val="88"/>
                  </w:rPr>
                  <w:t>t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3"/>
                    <w:w w:val="105"/>
                  </w:rPr>
                  <w:t>h</w:t>
                </w:r>
                <w:r>
                  <w:rPr>
                    <w:color w:val="231F20"/>
                    <w:spacing w:val="3"/>
                    <w:w w:val="102"/>
                  </w:rPr>
                  <w:t>a</w:t>
                </w:r>
                <w:r>
                  <w:rPr>
                    <w:color w:val="231F20"/>
                    <w:w w:val="118"/>
                  </w:rPr>
                  <w:t xml:space="preserve">s </w:t>
                </w:r>
                <w:r>
                  <w:rPr>
                    <w:color w:val="231F20"/>
                    <w:spacing w:val="3"/>
                    <w:w w:val="103"/>
                  </w:rPr>
                  <w:t>p</w:t>
                </w:r>
                <w:r>
                  <w:rPr>
                    <w:color w:val="231F20"/>
                    <w:spacing w:val="3"/>
                  </w:rPr>
                  <w:t>u</w:t>
                </w:r>
                <w:r>
                  <w:rPr>
                    <w:color w:val="231F20"/>
                    <w:spacing w:val="2"/>
                  </w:rPr>
                  <w:t>r</w:t>
                </w:r>
                <w:r>
                  <w:rPr>
                    <w:color w:val="231F20"/>
                    <w:spacing w:val="3"/>
                    <w:w w:val="104"/>
                  </w:rPr>
                  <w:t>cha</w:t>
                </w:r>
                <w:r>
                  <w:rPr>
                    <w:color w:val="231F20"/>
                    <w:spacing w:val="4"/>
                    <w:w w:val="118"/>
                  </w:rPr>
                  <w:t>s</w:t>
                </w:r>
                <w:r>
                  <w:rPr>
                    <w:color w:val="231F20"/>
                    <w:spacing w:val="4"/>
                    <w:w w:val="102"/>
                  </w:rPr>
                  <w:t>e</w:t>
                </w:r>
                <w:r>
                  <w:rPr>
                    <w:color w:val="231F20"/>
                    <w:w w:val="103"/>
                  </w:rPr>
                  <w:t>d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88"/>
                  </w:rPr>
                  <w:t>t</w:t>
                </w:r>
                <w:r>
                  <w:rPr>
                    <w:color w:val="231F20"/>
                    <w:spacing w:val="2"/>
                    <w:w w:val="105"/>
                  </w:rPr>
                  <w:t>h</w:t>
                </w:r>
                <w:r>
                  <w:rPr>
                    <w:color w:val="231F20"/>
                    <w:spacing w:val="2"/>
                    <w:w w:val="84"/>
                  </w:rPr>
                  <w:t>i</w:t>
                </w:r>
                <w:r>
                  <w:rPr>
                    <w:color w:val="231F20"/>
                    <w:w w:val="118"/>
                  </w:rPr>
                  <w:t>s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  <w:spacing w:val="4"/>
                    <w:w w:val="103"/>
                  </w:rPr>
                  <w:t>b</w:t>
                </w:r>
                <w:r>
                  <w:rPr>
                    <w:color w:val="231F20"/>
                    <w:spacing w:val="4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106"/>
                  </w:rPr>
                  <w:t>o</w:t>
                </w:r>
                <w:r>
                  <w:rPr>
                    <w:color w:val="231F20"/>
                    <w:spacing w:val="3"/>
                    <w:w w:val="102"/>
                  </w:rPr>
                  <w:t>k</w:t>
                </w:r>
                <w:r>
                  <w:rPr>
                    <w:color w:val="231F20"/>
                    <w:w w:val="7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4BD0" w14:textId="77777777" w:rsidR="00000000" w:rsidRDefault="0079714D">
      <w:r>
        <w:separator/>
      </w:r>
    </w:p>
  </w:footnote>
  <w:footnote w:type="continuationSeparator" w:id="0">
    <w:p w14:paraId="4182728F" w14:textId="77777777" w:rsidR="00000000" w:rsidRDefault="0079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90" w:hanging="160"/>
      </w:pPr>
      <w:rPr>
        <w:rFonts w:ascii="Gill Sans MT" w:hAnsi="Gill Sans MT" w:cs="Gill Sans MT"/>
        <w:b/>
        <w:bCs/>
        <w:color w:val="3E8E7F"/>
        <w:w w:val="141"/>
        <w:sz w:val="16"/>
        <w:szCs w:val="16"/>
      </w:rPr>
    </w:lvl>
    <w:lvl w:ilvl="1">
      <w:numFmt w:val="bullet"/>
      <w:lvlText w:val="•"/>
      <w:lvlJc w:val="left"/>
      <w:pPr>
        <w:ind w:left="809" w:hanging="160"/>
      </w:pPr>
    </w:lvl>
    <w:lvl w:ilvl="2">
      <w:numFmt w:val="bullet"/>
      <w:lvlText w:val="•"/>
      <w:lvlJc w:val="left"/>
      <w:pPr>
        <w:ind w:left="1318" w:hanging="160"/>
      </w:pPr>
    </w:lvl>
    <w:lvl w:ilvl="3">
      <w:numFmt w:val="bullet"/>
      <w:lvlText w:val="•"/>
      <w:lvlJc w:val="left"/>
      <w:pPr>
        <w:ind w:left="1827" w:hanging="160"/>
      </w:pPr>
    </w:lvl>
    <w:lvl w:ilvl="4">
      <w:numFmt w:val="bullet"/>
      <w:lvlText w:val="•"/>
      <w:lvlJc w:val="left"/>
      <w:pPr>
        <w:ind w:left="2336" w:hanging="160"/>
      </w:pPr>
    </w:lvl>
    <w:lvl w:ilvl="5">
      <w:numFmt w:val="bullet"/>
      <w:lvlText w:val="•"/>
      <w:lvlJc w:val="left"/>
      <w:pPr>
        <w:ind w:left="2845" w:hanging="160"/>
      </w:pPr>
    </w:lvl>
    <w:lvl w:ilvl="6">
      <w:numFmt w:val="bullet"/>
      <w:lvlText w:val="•"/>
      <w:lvlJc w:val="left"/>
      <w:pPr>
        <w:ind w:left="3354" w:hanging="160"/>
      </w:pPr>
    </w:lvl>
    <w:lvl w:ilvl="7">
      <w:numFmt w:val="bullet"/>
      <w:lvlText w:val="•"/>
      <w:lvlJc w:val="left"/>
      <w:pPr>
        <w:ind w:left="3863" w:hanging="160"/>
      </w:pPr>
    </w:lvl>
    <w:lvl w:ilvl="8">
      <w:numFmt w:val="bullet"/>
      <w:lvlText w:val="•"/>
      <w:lvlJc w:val="left"/>
      <w:pPr>
        <w:ind w:left="4372" w:hanging="1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300" w:hanging="160"/>
      </w:pPr>
      <w:rPr>
        <w:rFonts w:ascii="Gill Sans MT" w:hAnsi="Gill Sans MT" w:cs="Gill Sans MT"/>
        <w:b/>
        <w:bCs/>
        <w:color w:val="3E8E7F"/>
        <w:w w:val="141"/>
        <w:sz w:val="16"/>
        <w:szCs w:val="16"/>
      </w:rPr>
    </w:lvl>
    <w:lvl w:ilvl="1">
      <w:numFmt w:val="bullet"/>
      <w:lvlText w:val="•"/>
      <w:lvlJc w:val="left"/>
      <w:pPr>
        <w:ind w:left="807" w:hanging="160"/>
      </w:pPr>
    </w:lvl>
    <w:lvl w:ilvl="2">
      <w:numFmt w:val="bullet"/>
      <w:lvlText w:val="•"/>
      <w:lvlJc w:val="left"/>
      <w:pPr>
        <w:ind w:left="1314" w:hanging="160"/>
      </w:pPr>
    </w:lvl>
    <w:lvl w:ilvl="3">
      <w:numFmt w:val="bullet"/>
      <w:lvlText w:val="•"/>
      <w:lvlJc w:val="left"/>
      <w:pPr>
        <w:ind w:left="1821" w:hanging="160"/>
      </w:pPr>
    </w:lvl>
    <w:lvl w:ilvl="4">
      <w:numFmt w:val="bullet"/>
      <w:lvlText w:val="•"/>
      <w:lvlJc w:val="left"/>
      <w:pPr>
        <w:ind w:left="2328" w:hanging="160"/>
      </w:pPr>
    </w:lvl>
    <w:lvl w:ilvl="5">
      <w:numFmt w:val="bullet"/>
      <w:lvlText w:val="•"/>
      <w:lvlJc w:val="left"/>
      <w:pPr>
        <w:ind w:left="2835" w:hanging="160"/>
      </w:pPr>
    </w:lvl>
    <w:lvl w:ilvl="6">
      <w:numFmt w:val="bullet"/>
      <w:lvlText w:val="•"/>
      <w:lvlJc w:val="left"/>
      <w:pPr>
        <w:ind w:left="3342" w:hanging="160"/>
      </w:pPr>
    </w:lvl>
    <w:lvl w:ilvl="7">
      <w:numFmt w:val="bullet"/>
      <w:lvlText w:val="•"/>
      <w:lvlJc w:val="left"/>
      <w:pPr>
        <w:ind w:left="3849" w:hanging="160"/>
      </w:pPr>
    </w:lvl>
    <w:lvl w:ilvl="8">
      <w:numFmt w:val="bullet"/>
      <w:lvlText w:val="•"/>
      <w:lvlJc w:val="left"/>
      <w:pPr>
        <w:ind w:left="4356" w:hanging="1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90" w:hanging="160"/>
      </w:pPr>
      <w:rPr>
        <w:rFonts w:ascii="Gill Sans MT" w:hAnsi="Gill Sans MT" w:cs="Gill Sans MT"/>
        <w:b/>
        <w:bCs/>
        <w:color w:val="3E8E7F"/>
        <w:w w:val="141"/>
        <w:sz w:val="16"/>
        <w:szCs w:val="16"/>
      </w:rPr>
    </w:lvl>
    <w:lvl w:ilvl="1">
      <w:numFmt w:val="bullet"/>
      <w:lvlText w:val="•"/>
      <w:lvlJc w:val="left"/>
      <w:pPr>
        <w:ind w:left="809" w:hanging="160"/>
      </w:pPr>
    </w:lvl>
    <w:lvl w:ilvl="2">
      <w:numFmt w:val="bullet"/>
      <w:lvlText w:val="•"/>
      <w:lvlJc w:val="left"/>
      <w:pPr>
        <w:ind w:left="1318" w:hanging="160"/>
      </w:pPr>
    </w:lvl>
    <w:lvl w:ilvl="3">
      <w:numFmt w:val="bullet"/>
      <w:lvlText w:val="•"/>
      <w:lvlJc w:val="left"/>
      <w:pPr>
        <w:ind w:left="1827" w:hanging="160"/>
      </w:pPr>
    </w:lvl>
    <w:lvl w:ilvl="4">
      <w:numFmt w:val="bullet"/>
      <w:lvlText w:val="•"/>
      <w:lvlJc w:val="left"/>
      <w:pPr>
        <w:ind w:left="2336" w:hanging="160"/>
      </w:pPr>
    </w:lvl>
    <w:lvl w:ilvl="5">
      <w:numFmt w:val="bullet"/>
      <w:lvlText w:val="•"/>
      <w:lvlJc w:val="left"/>
      <w:pPr>
        <w:ind w:left="2845" w:hanging="160"/>
      </w:pPr>
    </w:lvl>
    <w:lvl w:ilvl="6">
      <w:numFmt w:val="bullet"/>
      <w:lvlText w:val="•"/>
      <w:lvlJc w:val="left"/>
      <w:pPr>
        <w:ind w:left="3354" w:hanging="160"/>
      </w:pPr>
    </w:lvl>
    <w:lvl w:ilvl="7">
      <w:numFmt w:val="bullet"/>
      <w:lvlText w:val="•"/>
      <w:lvlJc w:val="left"/>
      <w:pPr>
        <w:ind w:left="3863" w:hanging="160"/>
      </w:pPr>
    </w:lvl>
    <w:lvl w:ilvl="8">
      <w:numFmt w:val="bullet"/>
      <w:lvlText w:val="•"/>
      <w:lvlJc w:val="left"/>
      <w:pPr>
        <w:ind w:left="4372" w:hanging="1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00" w:hanging="160"/>
      </w:pPr>
      <w:rPr>
        <w:rFonts w:ascii="Gill Sans MT" w:hAnsi="Gill Sans MT" w:cs="Gill Sans MT"/>
        <w:b/>
        <w:bCs/>
        <w:color w:val="3E8E7F"/>
        <w:w w:val="141"/>
        <w:sz w:val="16"/>
        <w:szCs w:val="16"/>
      </w:rPr>
    </w:lvl>
    <w:lvl w:ilvl="1">
      <w:numFmt w:val="bullet"/>
      <w:lvlText w:val="•"/>
      <w:lvlJc w:val="left"/>
      <w:pPr>
        <w:ind w:left="807" w:hanging="160"/>
      </w:pPr>
    </w:lvl>
    <w:lvl w:ilvl="2">
      <w:numFmt w:val="bullet"/>
      <w:lvlText w:val="•"/>
      <w:lvlJc w:val="left"/>
      <w:pPr>
        <w:ind w:left="1314" w:hanging="160"/>
      </w:pPr>
    </w:lvl>
    <w:lvl w:ilvl="3">
      <w:numFmt w:val="bullet"/>
      <w:lvlText w:val="•"/>
      <w:lvlJc w:val="left"/>
      <w:pPr>
        <w:ind w:left="1821" w:hanging="160"/>
      </w:pPr>
    </w:lvl>
    <w:lvl w:ilvl="4">
      <w:numFmt w:val="bullet"/>
      <w:lvlText w:val="•"/>
      <w:lvlJc w:val="left"/>
      <w:pPr>
        <w:ind w:left="2328" w:hanging="160"/>
      </w:pPr>
    </w:lvl>
    <w:lvl w:ilvl="5">
      <w:numFmt w:val="bullet"/>
      <w:lvlText w:val="•"/>
      <w:lvlJc w:val="left"/>
      <w:pPr>
        <w:ind w:left="2835" w:hanging="160"/>
      </w:pPr>
    </w:lvl>
    <w:lvl w:ilvl="6">
      <w:numFmt w:val="bullet"/>
      <w:lvlText w:val="•"/>
      <w:lvlJc w:val="left"/>
      <w:pPr>
        <w:ind w:left="3342" w:hanging="160"/>
      </w:pPr>
    </w:lvl>
    <w:lvl w:ilvl="7">
      <w:numFmt w:val="bullet"/>
      <w:lvlText w:val="•"/>
      <w:lvlJc w:val="left"/>
      <w:pPr>
        <w:ind w:left="3849" w:hanging="160"/>
      </w:pPr>
    </w:lvl>
    <w:lvl w:ilvl="8">
      <w:numFmt w:val="bullet"/>
      <w:lvlText w:val="•"/>
      <w:lvlJc w:val="left"/>
      <w:pPr>
        <w:ind w:left="4356" w:hanging="1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10" w:hanging="160"/>
      </w:pPr>
      <w:rPr>
        <w:rFonts w:ascii="Gill Sans MT" w:hAnsi="Gill Sans MT" w:cs="Gill Sans MT"/>
        <w:b/>
        <w:bCs/>
        <w:color w:val="3E8E7F"/>
        <w:w w:val="141"/>
        <w:sz w:val="16"/>
        <w:szCs w:val="16"/>
      </w:rPr>
    </w:lvl>
    <w:lvl w:ilvl="1">
      <w:numFmt w:val="bullet"/>
      <w:lvlText w:val="•"/>
      <w:lvlJc w:val="left"/>
      <w:pPr>
        <w:ind w:left="827" w:hanging="160"/>
      </w:pPr>
    </w:lvl>
    <w:lvl w:ilvl="2">
      <w:numFmt w:val="bullet"/>
      <w:lvlText w:val="•"/>
      <w:lvlJc w:val="left"/>
      <w:pPr>
        <w:ind w:left="1334" w:hanging="160"/>
      </w:pPr>
    </w:lvl>
    <w:lvl w:ilvl="3">
      <w:numFmt w:val="bullet"/>
      <w:lvlText w:val="•"/>
      <w:lvlJc w:val="left"/>
      <w:pPr>
        <w:ind w:left="1841" w:hanging="160"/>
      </w:pPr>
    </w:lvl>
    <w:lvl w:ilvl="4">
      <w:numFmt w:val="bullet"/>
      <w:lvlText w:val="•"/>
      <w:lvlJc w:val="left"/>
      <w:pPr>
        <w:ind w:left="2348" w:hanging="160"/>
      </w:pPr>
    </w:lvl>
    <w:lvl w:ilvl="5">
      <w:numFmt w:val="bullet"/>
      <w:lvlText w:val="•"/>
      <w:lvlJc w:val="left"/>
      <w:pPr>
        <w:ind w:left="2855" w:hanging="160"/>
      </w:pPr>
    </w:lvl>
    <w:lvl w:ilvl="6">
      <w:numFmt w:val="bullet"/>
      <w:lvlText w:val="•"/>
      <w:lvlJc w:val="left"/>
      <w:pPr>
        <w:ind w:left="3362" w:hanging="160"/>
      </w:pPr>
    </w:lvl>
    <w:lvl w:ilvl="7">
      <w:numFmt w:val="bullet"/>
      <w:lvlText w:val="•"/>
      <w:lvlJc w:val="left"/>
      <w:pPr>
        <w:ind w:left="3869" w:hanging="160"/>
      </w:pPr>
    </w:lvl>
    <w:lvl w:ilvl="8">
      <w:numFmt w:val="bullet"/>
      <w:lvlText w:val="•"/>
      <w:lvlJc w:val="left"/>
      <w:pPr>
        <w:ind w:left="4376" w:hanging="1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20" w:hanging="160"/>
      </w:pPr>
      <w:rPr>
        <w:rFonts w:ascii="Gill Sans MT" w:hAnsi="Gill Sans MT" w:cs="Gill Sans MT"/>
        <w:b/>
        <w:bCs/>
        <w:color w:val="3E8E7F"/>
        <w:w w:val="141"/>
        <w:sz w:val="16"/>
        <w:szCs w:val="16"/>
      </w:rPr>
    </w:lvl>
    <w:lvl w:ilvl="1">
      <w:numFmt w:val="bullet"/>
      <w:lvlText w:val="•"/>
      <w:lvlJc w:val="left"/>
      <w:pPr>
        <w:ind w:left="825" w:hanging="160"/>
      </w:pPr>
    </w:lvl>
    <w:lvl w:ilvl="2">
      <w:numFmt w:val="bullet"/>
      <w:lvlText w:val="•"/>
      <w:lvlJc w:val="left"/>
      <w:pPr>
        <w:ind w:left="1330" w:hanging="160"/>
      </w:pPr>
    </w:lvl>
    <w:lvl w:ilvl="3">
      <w:numFmt w:val="bullet"/>
      <w:lvlText w:val="•"/>
      <w:lvlJc w:val="left"/>
      <w:pPr>
        <w:ind w:left="1835" w:hanging="160"/>
      </w:pPr>
    </w:lvl>
    <w:lvl w:ilvl="4">
      <w:numFmt w:val="bullet"/>
      <w:lvlText w:val="•"/>
      <w:lvlJc w:val="left"/>
      <w:pPr>
        <w:ind w:left="2340" w:hanging="160"/>
      </w:pPr>
    </w:lvl>
    <w:lvl w:ilvl="5">
      <w:numFmt w:val="bullet"/>
      <w:lvlText w:val="•"/>
      <w:lvlJc w:val="left"/>
      <w:pPr>
        <w:ind w:left="2845" w:hanging="160"/>
      </w:pPr>
    </w:lvl>
    <w:lvl w:ilvl="6">
      <w:numFmt w:val="bullet"/>
      <w:lvlText w:val="•"/>
      <w:lvlJc w:val="left"/>
      <w:pPr>
        <w:ind w:left="3350" w:hanging="160"/>
      </w:pPr>
    </w:lvl>
    <w:lvl w:ilvl="7">
      <w:numFmt w:val="bullet"/>
      <w:lvlText w:val="•"/>
      <w:lvlJc w:val="left"/>
      <w:pPr>
        <w:ind w:left="3855" w:hanging="160"/>
      </w:pPr>
    </w:lvl>
    <w:lvl w:ilvl="8">
      <w:numFmt w:val="bullet"/>
      <w:lvlText w:val="•"/>
      <w:lvlJc w:val="left"/>
      <w:pPr>
        <w:ind w:left="4360" w:hanging="1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10" w:hanging="160"/>
      </w:pPr>
      <w:rPr>
        <w:rFonts w:ascii="Gill Sans MT" w:hAnsi="Gill Sans MT" w:cs="Gill Sans MT"/>
        <w:b/>
        <w:bCs/>
        <w:color w:val="3E8E7F"/>
        <w:w w:val="141"/>
        <w:sz w:val="16"/>
        <w:szCs w:val="16"/>
      </w:rPr>
    </w:lvl>
    <w:lvl w:ilvl="1">
      <w:numFmt w:val="bullet"/>
      <w:lvlText w:val="•"/>
      <w:lvlJc w:val="left"/>
      <w:pPr>
        <w:ind w:left="5710" w:hanging="160"/>
      </w:pPr>
      <w:rPr>
        <w:rFonts w:ascii="Gill Sans MT" w:hAnsi="Gill Sans MT" w:cs="Gill Sans MT"/>
        <w:b/>
        <w:bCs/>
        <w:color w:val="3E8E7F"/>
        <w:w w:val="141"/>
        <w:sz w:val="16"/>
        <w:szCs w:val="16"/>
      </w:rPr>
    </w:lvl>
    <w:lvl w:ilvl="2">
      <w:numFmt w:val="bullet"/>
      <w:lvlText w:val="•"/>
      <w:lvlJc w:val="left"/>
      <w:pPr>
        <w:ind w:left="6280" w:hanging="160"/>
      </w:pPr>
    </w:lvl>
    <w:lvl w:ilvl="3">
      <w:numFmt w:val="bullet"/>
      <w:lvlText w:val="•"/>
      <w:lvlJc w:val="left"/>
      <w:pPr>
        <w:ind w:left="6840" w:hanging="160"/>
      </w:pPr>
    </w:lvl>
    <w:lvl w:ilvl="4">
      <w:numFmt w:val="bullet"/>
      <w:lvlText w:val="•"/>
      <w:lvlJc w:val="left"/>
      <w:pPr>
        <w:ind w:left="7400" w:hanging="160"/>
      </w:pPr>
    </w:lvl>
    <w:lvl w:ilvl="5">
      <w:numFmt w:val="bullet"/>
      <w:lvlText w:val="•"/>
      <w:lvlJc w:val="left"/>
      <w:pPr>
        <w:ind w:left="7960" w:hanging="160"/>
      </w:pPr>
    </w:lvl>
    <w:lvl w:ilvl="6">
      <w:numFmt w:val="bullet"/>
      <w:lvlText w:val="•"/>
      <w:lvlJc w:val="left"/>
      <w:pPr>
        <w:ind w:left="8520" w:hanging="160"/>
      </w:pPr>
    </w:lvl>
    <w:lvl w:ilvl="7">
      <w:numFmt w:val="bullet"/>
      <w:lvlText w:val="•"/>
      <w:lvlJc w:val="left"/>
      <w:pPr>
        <w:ind w:left="9080" w:hanging="160"/>
      </w:pPr>
    </w:lvl>
    <w:lvl w:ilvl="8">
      <w:numFmt w:val="bullet"/>
      <w:lvlText w:val="•"/>
      <w:lvlJc w:val="left"/>
      <w:pPr>
        <w:ind w:left="9640" w:hanging="1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714D"/>
    <w:rsid w:val="007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90EFCB"/>
  <w14:defaultImageDpi w14:val="0"/>
  <w15:docId w15:val="{3CB5E7D5-C595-4557-8D34-6686051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3"/>
      <w:outlineLvl w:val="0"/>
    </w:pPr>
    <w:rPr>
      <w:rFonts w:ascii="Century" w:hAnsi="Century" w:cs="Century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Trebuchet MS" w:hAnsi="Trebuchet MS" w:cs="Trebuchet MS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User 40</dc:creator>
  <cp:keywords/>
  <dc:description/>
  <cp:lastModifiedBy>Production User 40</cp:lastModifiedBy>
  <cp:revision>2</cp:revision>
  <dcterms:created xsi:type="dcterms:W3CDTF">2018-09-06T05:07:00Z</dcterms:created>
  <dcterms:modified xsi:type="dcterms:W3CDTF">2018-09-06T05:07:00Z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